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E" w:rsidRPr="001C5AA3" w:rsidRDefault="0047317E" w:rsidP="0047317E">
      <w:pPr>
        <w:ind w:left="-142"/>
        <w:jc w:val="center"/>
        <w:rPr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  <w:lang w:val="uk-UA"/>
        </w:rPr>
        <w:t>Всероссийская</w:t>
      </w:r>
      <w:r w:rsidRPr="001C5AA3">
        <w:rPr>
          <w:b/>
          <w:color w:val="808080" w:themeColor="background1" w:themeShade="80"/>
          <w:sz w:val="40"/>
          <w:szCs w:val="40"/>
        </w:rPr>
        <w:t xml:space="preserve"> школа студенческого самоуправления</w:t>
      </w:r>
    </w:p>
    <w:p w:rsidR="0047317E" w:rsidRPr="001C5AA3" w:rsidRDefault="0047317E" w:rsidP="0047317E">
      <w:pPr>
        <w:ind w:left="720"/>
        <w:jc w:val="center"/>
        <w:rPr>
          <w:b/>
          <w:color w:val="808080" w:themeColor="background1" w:themeShade="80"/>
          <w:sz w:val="40"/>
          <w:szCs w:val="40"/>
        </w:rPr>
      </w:pPr>
      <w:r w:rsidRPr="001C5AA3">
        <w:rPr>
          <w:b/>
          <w:color w:val="808080" w:themeColor="background1" w:themeShade="80"/>
          <w:sz w:val="40"/>
          <w:szCs w:val="40"/>
        </w:rPr>
        <w:t>«Лидер 21 века»</w:t>
      </w:r>
    </w:p>
    <w:p w:rsidR="0047317E" w:rsidRDefault="0047317E" w:rsidP="0047317E">
      <w:pPr>
        <w:ind w:left="720"/>
        <w:jc w:val="center"/>
        <w:rPr>
          <w:b/>
          <w:color w:val="808080" w:themeColor="background1" w:themeShade="80"/>
          <w:sz w:val="40"/>
          <w:szCs w:val="40"/>
        </w:rPr>
      </w:pPr>
      <w:r w:rsidRPr="001C5AA3">
        <w:rPr>
          <w:b/>
          <w:color w:val="808080" w:themeColor="background1" w:themeShade="80"/>
          <w:sz w:val="40"/>
          <w:szCs w:val="40"/>
        </w:rPr>
        <w:t>Ростов-на-Дону</w:t>
      </w:r>
    </w:p>
    <w:p w:rsidR="0047317E" w:rsidRPr="001C5AA3" w:rsidRDefault="0047317E" w:rsidP="0047317E">
      <w:pPr>
        <w:ind w:left="720"/>
        <w:jc w:val="center"/>
        <w:rPr>
          <w:b/>
          <w:color w:val="808080" w:themeColor="background1" w:themeShade="80"/>
          <w:sz w:val="40"/>
          <w:szCs w:val="40"/>
        </w:rPr>
      </w:pPr>
    </w:p>
    <w:p w:rsidR="0047317E" w:rsidRDefault="0047317E" w:rsidP="0047317E">
      <w:pPr>
        <w:ind w:left="-567"/>
      </w:pPr>
      <w:bookmarkStart w:id="0" w:name="_GoBack"/>
      <w:bookmarkEnd w:id="0"/>
    </w:p>
    <w:p w:rsidR="0047317E" w:rsidRPr="0047317E" w:rsidRDefault="0047317E" w:rsidP="0047317E">
      <w:pPr>
        <w:pStyle w:val="21"/>
        <w:tabs>
          <w:tab w:val="clear" w:pos="0"/>
          <w:tab w:val="left" w:pos="4575"/>
        </w:tabs>
        <w:ind w:left="705" w:right="0" w:firstLine="0"/>
        <w:jc w:val="center"/>
        <w:rPr>
          <w:b/>
          <w:sz w:val="28"/>
          <w:szCs w:val="28"/>
        </w:rPr>
      </w:pPr>
      <w:r w:rsidRPr="0047317E">
        <w:rPr>
          <w:b/>
          <w:sz w:val="28"/>
          <w:szCs w:val="28"/>
        </w:rPr>
        <w:t>Индивидуальная анкета участника</w:t>
      </w:r>
    </w:p>
    <w:p w:rsidR="0047317E" w:rsidRPr="0047317E" w:rsidRDefault="0047317E" w:rsidP="0047317E">
      <w:pPr>
        <w:pStyle w:val="21"/>
        <w:tabs>
          <w:tab w:val="clear" w:pos="0"/>
          <w:tab w:val="left" w:pos="4575"/>
        </w:tabs>
        <w:ind w:left="705" w:right="0" w:firstLine="0"/>
        <w:jc w:val="center"/>
        <w:rPr>
          <w:b/>
          <w:sz w:val="28"/>
          <w:szCs w:val="28"/>
        </w:rPr>
      </w:pPr>
      <w:r w:rsidRPr="0047317E">
        <w:rPr>
          <w:b/>
          <w:sz w:val="28"/>
          <w:szCs w:val="28"/>
        </w:rPr>
        <w:t>Всероссийской школы студенческого самоуправления «Лидер 21 века»</w:t>
      </w:r>
    </w:p>
    <w:p w:rsidR="0047317E" w:rsidRPr="0047317E" w:rsidRDefault="0047317E" w:rsidP="0047317E">
      <w:pPr>
        <w:pStyle w:val="21"/>
        <w:tabs>
          <w:tab w:val="clear" w:pos="0"/>
          <w:tab w:val="left" w:pos="4575"/>
        </w:tabs>
        <w:ind w:left="705" w:right="0" w:firstLine="0"/>
        <w:jc w:val="center"/>
        <w:rPr>
          <w:b/>
          <w:sz w:val="28"/>
          <w:szCs w:val="28"/>
        </w:rPr>
      </w:pPr>
      <w:r w:rsidRPr="0047317E">
        <w:rPr>
          <w:b/>
          <w:sz w:val="28"/>
          <w:szCs w:val="28"/>
        </w:rPr>
        <w:t>Ростовская область, 2012</w:t>
      </w:r>
    </w:p>
    <w:p w:rsidR="0047317E" w:rsidRDefault="0047317E" w:rsidP="0047317E">
      <w:pPr>
        <w:pStyle w:val="21"/>
        <w:tabs>
          <w:tab w:val="clear" w:pos="0"/>
          <w:tab w:val="left" w:pos="4575"/>
        </w:tabs>
        <w:ind w:left="705" w:right="0" w:firstLine="0"/>
        <w:jc w:val="left"/>
      </w:pPr>
    </w:p>
    <w:p w:rsidR="0047317E" w:rsidRDefault="0047317E" w:rsidP="0047317E">
      <w:pPr>
        <w:pStyle w:val="21"/>
        <w:tabs>
          <w:tab w:val="clear" w:pos="0"/>
          <w:tab w:val="left" w:pos="4575"/>
        </w:tabs>
        <w:ind w:right="0" w:firstLine="0"/>
        <w:jc w:val="left"/>
      </w:pP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  <w:jc w:val="left"/>
      </w:pPr>
      <w:r>
        <w:t>Фамилия, имя, отчество: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  <w:jc w:val="left"/>
      </w:pPr>
      <w:r>
        <w:t xml:space="preserve">Дата рождения:  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 xml:space="preserve">Контакты: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spellStart"/>
      <w:r>
        <w:rPr>
          <w:lang w:val="en-US"/>
        </w:rPr>
        <w:t>vk</w:t>
      </w:r>
      <w:proofErr w:type="spellEnd"/>
      <w:r>
        <w:rPr>
          <w:lang w:val="en-US"/>
        </w:rPr>
        <w:t xml:space="preserve">, twitter, </w:t>
      </w:r>
      <w:proofErr w:type="spellStart"/>
      <w:r>
        <w:rPr>
          <w:lang w:val="en-US"/>
        </w:rPr>
        <w:t>skype</w:t>
      </w:r>
      <w:proofErr w:type="spellEnd"/>
      <w:r>
        <w:t xml:space="preserve">: 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  <w:jc w:val="left"/>
      </w:pPr>
      <w:r>
        <w:t xml:space="preserve">Место учебы (наименование, факультет, курс): 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 xml:space="preserve">Орган студенческого самоуправления: 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 xml:space="preserve">Занимаемая должность в организации, продолжительность, функциональные обязанности: 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>Были ли Вы участником Школ актива (студенческих лагерей), если да, укажите каких и когда:</w:t>
      </w:r>
    </w:p>
    <w:p w:rsidR="0047317E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 xml:space="preserve">Укажите интересующие Вас темы для обсуждения (в области студенческого самоуправления, молодежной политики): </w:t>
      </w:r>
    </w:p>
    <w:p w:rsidR="0047317E" w:rsidRPr="00276A0C" w:rsidRDefault="0047317E" w:rsidP="0047317E">
      <w:pPr>
        <w:pStyle w:val="21"/>
        <w:numPr>
          <w:ilvl w:val="0"/>
          <w:numId w:val="2"/>
        </w:numPr>
        <w:tabs>
          <w:tab w:val="clear" w:pos="0"/>
          <w:tab w:val="left" w:pos="4575"/>
        </w:tabs>
        <w:ind w:left="705" w:right="0" w:hanging="270"/>
      </w:pPr>
      <w:r>
        <w:t>Дополнительные сведения:</w:t>
      </w:r>
    </w:p>
    <w:p w:rsidR="0047317E" w:rsidRDefault="0047317E" w:rsidP="0047317E">
      <w:pPr>
        <w:numPr>
          <w:ilvl w:val="1"/>
          <w:numId w:val="4"/>
        </w:numPr>
      </w:pPr>
      <w:r>
        <w:t xml:space="preserve">профессиональные навыки: </w:t>
      </w:r>
    </w:p>
    <w:p w:rsidR="0047317E" w:rsidRDefault="0047317E" w:rsidP="0047317E">
      <w:pPr>
        <w:numPr>
          <w:ilvl w:val="1"/>
          <w:numId w:val="4"/>
        </w:numPr>
      </w:pPr>
      <w:r>
        <w:t xml:space="preserve">личные качества: </w:t>
      </w:r>
    </w:p>
    <w:p w:rsidR="0047317E" w:rsidRDefault="0047317E" w:rsidP="0047317E">
      <w:pPr>
        <w:numPr>
          <w:ilvl w:val="1"/>
          <w:numId w:val="3"/>
        </w:numPr>
      </w:pPr>
      <w:r>
        <w:t>награды:</w:t>
      </w:r>
    </w:p>
    <w:p w:rsidR="0047317E" w:rsidRDefault="0047317E" w:rsidP="0047317E">
      <w:pPr>
        <w:numPr>
          <w:ilvl w:val="1"/>
          <w:numId w:val="3"/>
        </w:numPr>
      </w:pPr>
      <w:r>
        <w:t>увлечения:</w:t>
      </w:r>
    </w:p>
    <w:p w:rsidR="0047317E" w:rsidRDefault="0047317E" w:rsidP="0047317E">
      <w:pPr>
        <w:numPr>
          <w:ilvl w:val="0"/>
          <w:numId w:val="2"/>
        </w:numPr>
      </w:pPr>
      <w:r>
        <w:t xml:space="preserve">Цели и ожидания от участия во Всероссийской школе студенческого </w:t>
      </w:r>
      <w:r>
        <w:t>самоуправления «Лидер 21 века»:</w:t>
      </w:r>
    </w:p>
    <w:p w:rsidR="0047317E" w:rsidRPr="00A56041" w:rsidRDefault="0047317E" w:rsidP="0047317E">
      <w:pPr>
        <w:rPr>
          <w:b/>
        </w:rPr>
      </w:pPr>
    </w:p>
    <w:p w:rsidR="0047317E" w:rsidRDefault="0047317E" w:rsidP="0047317E">
      <w:pPr>
        <w:pStyle w:val="21"/>
        <w:tabs>
          <w:tab w:val="clear" w:pos="0"/>
          <w:tab w:val="left" w:pos="851"/>
        </w:tabs>
        <w:ind w:right="0" w:firstLine="0"/>
      </w:pPr>
    </w:p>
    <w:p w:rsidR="0047317E" w:rsidRPr="00A56041" w:rsidRDefault="0047317E" w:rsidP="0047317E"/>
    <w:p w:rsidR="0047317E" w:rsidRDefault="0047317E" w:rsidP="0047317E">
      <w:pPr>
        <w:jc w:val="center"/>
        <w:rPr>
          <w:b/>
        </w:rPr>
      </w:pPr>
      <w:r w:rsidRPr="00276A0C">
        <w:rPr>
          <w:b/>
        </w:rPr>
        <w:t>Пожалуйста, ответьте на следующие вопросы:</w:t>
      </w:r>
    </w:p>
    <w:p w:rsidR="0047317E" w:rsidRPr="00276A0C" w:rsidRDefault="0047317E" w:rsidP="0047317E">
      <w:pPr>
        <w:jc w:val="center"/>
        <w:rPr>
          <w:b/>
        </w:rPr>
      </w:pPr>
    </w:p>
    <w:p w:rsidR="0047317E" w:rsidRDefault="0047317E" w:rsidP="0047317E">
      <w:pPr>
        <w:numPr>
          <w:ilvl w:val="1"/>
          <w:numId w:val="1"/>
        </w:numPr>
        <w:tabs>
          <w:tab w:val="clear" w:pos="1080"/>
        </w:tabs>
        <w:ind w:left="709" w:hanging="283"/>
      </w:pPr>
      <w:r>
        <w:t>Опишите цели и задачи деятельности органа студенческого самоуправления Вашего учебного заведения:</w:t>
      </w:r>
    </w:p>
    <w:p w:rsidR="0047317E" w:rsidRDefault="0047317E" w:rsidP="0047317E">
      <w:pPr>
        <w:ind w:left="709"/>
      </w:pPr>
    </w:p>
    <w:p w:rsidR="0047317E" w:rsidRDefault="0047317E" w:rsidP="0047317E">
      <w:pPr>
        <w:numPr>
          <w:ilvl w:val="1"/>
          <w:numId w:val="1"/>
        </w:numPr>
        <w:tabs>
          <w:tab w:val="clear" w:pos="1080"/>
        </w:tabs>
        <w:ind w:left="709" w:hanging="283"/>
      </w:pPr>
      <w:r>
        <w:t xml:space="preserve">Какие виды мотивации студентов к работе в органе студенческого самоуправления Вы используете:  </w:t>
      </w:r>
    </w:p>
    <w:p w:rsidR="0047317E" w:rsidRPr="0047317E" w:rsidRDefault="0047317E" w:rsidP="0047317E">
      <w:pPr>
        <w:pStyle w:val="a3"/>
      </w:pPr>
    </w:p>
    <w:p w:rsidR="0047317E" w:rsidRDefault="0047317E" w:rsidP="0047317E">
      <w:pPr>
        <w:numPr>
          <w:ilvl w:val="1"/>
          <w:numId w:val="1"/>
        </w:numPr>
        <w:tabs>
          <w:tab w:val="clear" w:pos="1080"/>
        </w:tabs>
        <w:ind w:left="709" w:hanging="283"/>
      </w:pPr>
      <w:r w:rsidRPr="0047317E">
        <w:t>Какие, на Ваш взгляд, роли в команде Вы чаще всего выполняете:</w:t>
      </w:r>
    </w:p>
    <w:p w:rsidR="0047317E" w:rsidRDefault="0047317E" w:rsidP="0047317E">
      <w:pPr>
        <w:pStyle w:val="a3"/>
      </w:pPr>
    </w:p>
    <w:p w:rsidR="0047317E" w:rsidRDefault="0047317E" w:rsidP="0047317E">
      <w:pPr>
        <w:numPr>
          <w:ilvl w:val="1"/>
          <w:numId w:val="1"/>
        </w:numPr>
        <w:tabs>
          <w:tab w:val="clear" w:pos="1080"/>
        </w:tabs>
        <w:ind w:left="709" w:hanging="283"/>
      </w:pPr>
      <w:r>
        <w:t xml:space="preserve">Перечислите проекты за 2011-2012 гг. в рамках учебного заведения, в которых Вы принимали участие (наименование, суть проекта, Ваша роль): </w:t>
      </w:r>
    </w:p>
    <w:p w:rsidR="0047317E" w:rsidRDefault="0047317E" w:rsidP="0047317E">
      <w:pPr>
        <w:pStyle w:val="a3"/>
      </w:pPr>
    </w:p>
    <w:p w:rsidR="00CF60D3" w:rsidRDefault="0047317E" w:rsidP="0047317E">
      <w:pPr>
        <w:numPr>
          <w:ilvl w:val="1"/>
          <w:numId w:val="1"/>
        </w:numPr>
        <w:tabs>
          <w:tab w:val="clear" w:pos="1080"/>
        </w:tabs>
        <w:ind w:left="709" w:hanging="283"/>
      </w:pPr>
      <w:r>
        <w:t>Опишите Ваши дальнейшие планы в рамках студенческого самоуправления</w:t>
      </w:r>
    </w:p>
    <w:sectPr w:rsidR="00CF60D3" w:rsidSect="004731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4"/>
    <w:rsid w:val="0047317E"/>
    <w:rsid w:val="008228B4"/>
    <w:rsid w:val="00C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7317E"/>
    <w:pPr>
      <w:tabs>
        <w:tab w:val="left" w:pos="0"/>
      </w:tabs>
      <w:ind w:right="508" w:firstLine="567"/>
      <w:jc w:val="both"/>
    </w:pPr>
  </w:style>
  <w:style w:type="paragraph" w:styleId="a3">
    <w:name w:val="List Paragraph"/>
    <w:basedOn w:val="a"/>
    <w:uiPriority w:val="34"/>
    <w:qFormat/>
    <w:rsid w:val="004731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7317E"/>
    <w:pPr>
      <w:tabs>
        <w:tab w:val="left" w:pos="0"/>
      </w:tabs>
      <w:ind w:right="508" w:firstLine="567"/>
      <w:jc w:val="both"/>
    </w:pPr>
  </w:style>
  <w:style w:type="paragraph" w:styleId="a3">
    <w:name w:val="List Paragraph"/>
    <w:basedOn w:val="a"/>
    <w:uiPriority w:val="34"/>
    <w:qFormat/>
    <w:rsid w:val="004731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2012-06-19T05:41:00Z</dcterms:created>
  <dcterms:modified xsi:type="dcterms:W3CDTF">2012-06-19T05:45:00Z</dcterms:modified>
</cp:coreProperties>
</file>